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89" w:rsidRDefault="00787289" w:rsidP="008164BD">
      <w:pPr>
        <w:pStyle w:val="Nessunaspaziatura"/>
        <w:jc w:val="both"/>
      </w:pPr>
      <w:r>
        <w:t>Verbale Assemblea dei Soci di PSL per rinnovo Direttivo, approvazione bilancio e relazioni annuali</w:t>
      </w:r>
    </w:p>
    <w:p w:rsidR="00787289" w:rsidRDefault="00787289" w:rsidP="008164BD">
      <w:pPr>
        <w:pStyle w:val="Nessunaspaziatura"/>
        <w:jc w:val="both"/>
      </w:pPr>
    </w:p>
    <w:p w:rsidR="00E17CC0" w:rsidRDefault="00E17CC0" w:rsidP="008164BD">
      <w:pPr>
        <w:pStyle w:val="Nessunaspaziatura"/>
        <w:jc w:val="both"/>
      </w:pPr>
      <w:r>
        <w:t>Il giorno 7 aprile si è svolta l’assemblea dei soci di PSL, alle ore 21, alla casa del volontariato di Monza.</w:t>
      </w:r>
    </w:p>
    <w:p w:rsidR="008164BD" w:rsidRDefault="008164BD" w:rsidP="00E17CC0">
      <w:pPr>
        <w:pStyle w:val="Nessunaspaziatura"/>
        <w:jc w:val="both"/>
      </w:pPr>
      <w:r>
        <w:t>Nella prima parte dell'assemblea è stato illustrato da Toni Saggese il bilancio dell'associazione, che l'assemblea dei soci ha approvato all'unanimità. Diego Alloni ha illustrato le attività svolte nei 3 anni della presidenza, ricordano i temi aperti a tutti: partecipazione alla raccolta gratuita di cibo, casa di Terno d'Isola e casa di Mezzago. Domenico Fumagalli ha proposto il futuro organigramma del comitato direttivo e dell'associazione. L'assemblea ha partecipato con diversi contributi ai temi posti.</w:t>
      </w:r>
    </w:p>
    <w:p w:rsidR="00E17CC0" w:rsidRDefault="008164BD" w:rsidP="00E17CC0">
      <w:pPr>
        <w:pStyle w:val="Nessunaspaziatura"/>
        <w:jc w:val="both"/>
      </w:pPr>
      <w:r>
        <w:t>Nella seconda parte, l'</w:t>
      </w:r>
      <w:r w:rsidR="00E17CC0">
        <w:t xml:space="preserve">assemblea </w:t>
      </w:r>
      <w:r>
        <w:t xml:space="preserve">dei soci </w:t>
      </w:r>
      <w:r w:rsidR="00E17CC0">
        <w:t>ha votato i criteri di partecipazione al voto</w:t>
      </w:r>
      <w:r w:rsidR="00FA1508">
        <w:t xml:space="preserve">, discussi dall'ultimo direttivo, </w:t>
      </w:r>
      <w:r>
        <w:t xml:space="preserve"> per i componenti del direttivo</w:t>
      </w:r>
      <w:r w:rsidR="003B649D">
        <w:t>: essi</w:t>
      </w:r>
      <w:r w:rsidR="00E17CC0">
        <w:t xml:space="preserve"> sono stati  l’iscrizione a PSL nell’anno precedente, purchè avessero rinnovato la sera stessa e coloro che si sono iscritti nei mesi precedenti</w:t>
      </w:r>
      <w:r w:rsidR="003B649D">
        <w:t xml:space="preserve"> dell'anno in corso</w:t>
      </w:r>
      <w:r w:rsidR="00E17CC0">
        <w:t xml:space="preserve">, pur non approvati dal consiglio direttivo. </w:t>
      </w:r>
      <w:r w:rsidR="00FA1508">
        <w:t xml:space="preserve">8 persone si sono iscritte la sera stessa, mentre 33 votanti avevano rinnovato l'iscrzione rilevata dalla data dei moduli al 7 aprile 2014. </w:t>
      </w:r>
      <w:r w:rsidR="00E17CC0">
        <w:t xml:space="preserve">Analoghi criteri per le candidature. </w:t>
      </w:r>
      <w:r w:rsidR="003B649D">
        <w:t xml:space="preserve">Tranne un voto d’astensione a questa procedura, </w:t>
      </w:r>
      <w:r w:rsidR="00E17CC0">
        <w:t xml:space="preserve">poi divenuto </w:t>
      </w:r>
      <w:r w:rsidR="003B649D">
        <w:t xml:space="preserve">voto </w:t>
      </w:r>
      <w:r w:rsidR="00E17CC0">
        <w:t>contrario, tutta l’assemblea ha condiviso i criteri sopra elencati.</w:t>
      </w:r>
    </w:p>
    <w:p w:rsidR="00E17CC0" w:rsidRDefault="00E17CC0" w:rsidP="00E17CC0">
      <w:pPr>
        <w:pStyle w:val="Nessunaspaziatura"/>
        <w:jc w:val="both"/>
      </w:pPr>
      <w:r>
        <w:t>Hanno votato 42 persone, con 40 voti validi e 2 annullati perché avevano espresso un numero di preferenze superiore a quello consentito (n=11).</w:t>
      </w:r>
      <w:r w:rsidR="00FA1508">
        <w:t xml:space="preserve"> I primi 10 componenti del direttivo (tabella) sono risultati subito eletti, mentre per l'undicesimo, a parità di preferenze tra Mauro Santi e Valentino Grumelli, si è provveduto, di fronte all'assemblea, all'estrazione del nome.</w:t>
      </w:r>
    </w:p>
    <w:p w:rsidR="00BA4D04" w:rsidRDefault="00BA4D04" w:rsidP="00E17CC0">
      <w:pPr>
        <w:pStyle w:val="Nessunaspaziatura"/>
        <w:jc w:val="both"/>
      </w:pPr>
    </w:p>
    <w:p w:rsidR="00FA1508" w:rsidRPr="00FA1508" w:rsidRDefault="00FA1508" w:rsidP="00FA1508">
      <w:pPr>
        <w:pStyle w:val="Nessunaspaziatura"/>
        <w:jc w:val="both"/>
      </w:pPr>
      <w:r w:rsidRPr="00FA1508">
        <w:t> </w:t>
      </w:r>
    </w:p>
    <w:tbl>
      <w:tblPr>
        <w:tblW w:w="4160" w:type="dxa"/>
        <w:jc w:val="center"/>
        <w:tblInd w:w="-23" w:type="dxa"/>
        <w:tblCellMar>
          <w:left w:w="0" w:type="dxa"/>
          <w:right w:w="0" w:type="dxa"/>
        </w:tblCellMar>
        <w:tblLook w:val="04A0"/>
      </w:tblPr>
      <w:tblGrid>
        <w:gridCol w:w="960"/>
        <w:gridCol w:w="2020"/>
        <w:gridCol w:w="1246"/>
      </w:tblGrid>
      <w:tr w:rsidR="00FA1508" w:rsidRPr="00FA1508" w:rsidTr="00FA1508">
        <w:trPr>
          <w:trHeight w:val="300"/>
          <w:jc w:val="center"/>
        </w:trPr>
        <w:tc>
          <w:tcPr>
            <w:tcW w:w="96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508" w:rsidRPr="00FA1508" w:rsidRDefault="00FA1508" w:rsidP="00FA1508">
            <w:pPr>
              <w:pStyle w:val="Nessunaspaziatura"/>
              <w:jc w:val="both"/>
            </w:pPr>
            <w:r w:rsidRPr="00FA1508">
              <w:rPr>
                <w:b/>
                <w:bCs/>
              </w:rPr>
              <w:t>Esito</w:t>
            </w:r>
          </w:p>
        </w:tc>
        <w:tc>
          <w:tcPr>
            <w:tcW w:w="2020" w:type="dxa"/>
            <w:tcBorders>
              <w:top w:val="single" w:sz="8" w:space="0" w:color="1F497D"/>
              <w:left w:val="nil"/>
              <w:bottom w:val="single" w:sz="8" w:space="0" w:color="1F497D"/>
              <w:right w:val="single" w:sz="8" w:space="0" w:color="1F497D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508" w:rsidRPr="00FA1508" w:rsidRDefault="00FA1508" w:rsidP="00FA1508">
            <w:pPr>
              <w:pStyle w:val="Nessunaspaziatura"/>
              <w:jc w:val="both"/>
            </w:pPr>
            <w:r w:rsidRPr="00FA1508">
              <w:rPr>
                <w:b/>
                <w:bCs/>
              </w:rPr>
              <w:t>Candidati</w:t>
            </w:r>
          </w:p>
        </w:tc>
        <w:tc>
          <w:tcPr>
            <w:tcW w:w="1180" w:type="dxa"/>
            <w:tcBorders>
              <w:top w:val="single" w:sz="8" w:space="0" w:color="1F497D"/>
              <w:left w:val="nil"/>
              <w:bottom w:val="single" w:sz="8" w:space="0" w:color="1F497D"/>
              <w:right w:val="single" w:sz="8" w:space="0" w:color="1F497D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508" w:rsidRPr="00FA1508" w:rsidRDefault="00FA1508" w:rsidP="00FA1508">
            <w:pPr>
              <w:pStyle w:val="Nessunaspaziatura"/>
              <w:jc w:val="both"/>
            </w:pPr>
            <w:r w:rsidRPr="00FA1508">
              <w:rPr>
                <w:b/>
                <w:bCs/>
              </w:rPr>
              <w:t>Preferenze</w:t>
            </w:r>
          </w:p>
        </w:tc>
      </w:tr>
      <w:tr w:rsidR="00FA1508" w:rsidRPr="00FA1508" w:rsidTr="00FA150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508" w:rsidRPr="00FA1508" w:rsidRDefault="00FA1508" w:rsidP="00FA1508">
            <w:pPr>
              <w:pStyle w:val="Nessunaspaziatura"/>
              <w:jc w:val="both"/>
            </w:pPr>
            <w:r w:rsidRPr="00FA1508">
              <w:t>Eletto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508" w:rsidRPr="00FA1508" w:rsidRDefault="00FA1508" w:rsidP="00FA1508">
            <w:pPr>
              <w:pStyle w:val="Nessunaspaziatura"/>
              <w:jc w:val="both"/>
            </w:pPr>
            <w:r w:rsidRPr="00FA1508">
              <w:t>Diego Alloni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508" w:rsidRPr="00FA1508" w:rsidRDefault="00FA1508" w:rsidP="00FA1508">
            <w:pPr>
              <w:pStyle w:val="Nessunaspaziatura"/>
              <w:jc w:val="both"/>
            </w:pPr>
            <w:r w:rsidRPr="00FA1508">
              <w:t>31</w:t>
            </w:r>
          </w:p>
        </w:tc>
      </w:tr>
      <w:tr w:rsidR="00FA1508" w:rsidRPr="00FA1508" w:rsidTr="00FA150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508" w:rsidRPr="00FA1508" w:rsidRDefault="00FA1508" w:rsidP="00FA1508">
            <w:pPr>
              <w:pStyle w:val="Nessunaspaziatura"/>
              <w:jc w:val="both"/>
            </w:pPr>
            <w:r w:rsidRPr="00FA1508">
              <w:t>Eletto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508" w:rsidRPr="00FA1508" w:rsidRDefault="00FA1508" w:rsidP="00FA1508">
            <w:pPr>
              <w:pStyle w:val="Nessunaspaziatura"/>
              <w:jc w:val="both"/>
            </w:pPr>
            <w:r w:rsidRPr="00FA1508">
              <w:t>Antonio Saggese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508" w:rsidRPr="00FA1508" w:rsidRDefault="00FA1508" w:rsidP="00FA1508">
            <w:pPr>
              <w:pStyle w:val="Nessunaspaziatura"/>
              <w:jc w:val="both"/>
            </w:pPr>
            <w:r w:rsidRPr="00FA1508">
              <w:t>30</w:t>
            </w:r>
          </w:p>
        </w:tc>
      </w:tr>
      <w:tr w:rsidR="00FA1508" w:rsidRPr="00FA1508" w:rsidTr="00FA150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508" w:rsidRPr="00FA1508" w:rsidRDefault="00FA1508" w:rsidP="00FA1508">
            <w:pPr>
              <w:pStyle w:val="Nessunaspaziatura"/>
              <w:jc w:val="both"/>
            </w:pPr>
            <w:r w:rsidRPr="00FA1508">
              <w:t>Eletto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508" w:rsidRPr="00FA1508" w:rsidRDefault="00FA1508" w:rsidP="00FA1508">
            <w:pPr>
              <w:pStyle w:val="Nessunaspaziatura"/>
              <w:jc w:val="both"/>
            </w:pPr>
            <w:r w:rsidRPr="00FA1508">
              <w:t>Marco Rivera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508" w:rsidRPr="00FA1508" w:rsidRDefault="00FA1508" w:rsidP="00FA1508">
            <w:pPr>
              <w:pStyle w:val="Nessunaspaziatura"/>
              <w:jc w:val="both"/>
            </w:pPr>
            <w:r w:rsidRPr="00FA1508">
              <w:t>22</w:t>
            </w:r>
          </w:p>
        </w:tc>
      </w:tr>
      <w:tr w:rsidR="00FA1508" w:rsidRPr="00FA1508" w:rsidTr="00FA150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508" w:rsidRPr="00FA1508" w:rsidRDefault="00FA1508" w:rsidP="00FA1508">
            <w:pPr>
              <w:pStyle w:val="Nessunaspaziatura"/>
              <w:jc w:val="both"/>
            </w:pPr>
            <w:r w:rsidRPr="00FA1508">
              <w:t>Eletto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508" w:rsidRPr="00FA1508" w:rsidRDefault="00FA1508" w:rsidP="00FA1508">
            <w:pPr>
              <w:pStyle w:val="Nessunaspaziatura"/>
              <w:jc w:val="both"/>
            </w:pPr>
            <w:r w:rsidRPr="00FA1508">
              <w:t>Domenico Fumagalli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508" w:rsidRPr="00FA1508" w:rsidRDefault="00FA1508" w:rsidP="00FA1508">
            <w:pPr>
              <w:pStyle w:val="Nessunaspaziatura"/>
              <w:jc w:val="both"/>
            </w:pPr>
            <w:r w:rsidRPr="00FA1508">
              <w:t>21</w:t>
            </w:r>
          </w:p>
        </w:tc>
      </w:tr>
      <w:tr w:rsidR="00FA1508" w:rsidRPr="00FA1508" w:rsidTr="00FA150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508" w:rsidRPr="00FA1508" w:rsidRDefault="00FA1508" w:rsidP="00FA1508">
            <w:pPr>
              <w:pStyle w:val="Nessunaspaziatura"/>
              <w:jc w:val="both"/>
            </w:pPr>
            <w:r w:rsidRPr="00FA1508">
              <w:t>Eletto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508" w:rsidRPr="00FA1508" w:rsidRDefault="00FA1508" w:rsidP="00FA1508">
            <w:pPr>
              <w:pStyle w:val="Nessunaspaziatura"/>
              <w:jc w:val="both"/>
            </w:pPr>
            <w:r w:rsidRPr="00FA1508">
              <w:t>Umberto Vaghi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508" w:rsidRPr="00FA1508" w:rsidRDefault="00FA1508" w:rsidP="00FA1508">
            <w:pPr>
              <w:pStyle w:val="Nessunaspaziatura"/>
              <w:jc w:val="both"/>
            </w:pPr>
            <w:r w:rsidRPr="00FA1508">
              <w:t>20</w:t>
            </w:r>
          </w:p>
        </w:tc>
      </w:tr>
      <w:tr w:rsidR="00FA1508" w:rsidRPr="00FA1508" w:rsidTr="00FA150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508" w:rsidRPr="00FA1508" w:rsidRDefault="00FA1508" w:rsidP="00FA1508">
            <w:pPr>
              <w:pStyle w:val="Nessunaspaziatura"/>
              <w:jc w:val="both"/>
            </w:pPr>
            <w:r w:rsidRPr="00FA1508">
              <w:t>Eletto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508" w:rsidRPr="00FA1508" w:rsidRDefault="00FA1508" w:rsidP="00FA1508">
            <w:pPr>
              <w:pStyle w:val="Nessunaspaziatura"/>
              <w:jc w:val="both"/>
            </w:pPr>
            <w:r w:rsidRPr="00FA1508">
              <w:t>Fabio Senziani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508" w:rsidRPr="00FA1508" w:rsidRDefault="00FA1508" w:rsidP="00FA1508">
            <w:pPr>
              <w:pStyle w:val="Nessunaspaziatura"/>
              <w:jc w:val="both"/>
            </w:pPr>
            <w:r w:rsidRPr="00FA1508">
              <w:t>18</w:t>
            </w:r>
          </w:p>
        </w:tc>
      </w:tr>
      <w:tr w:rsidR="00FA1508" w:rsidRPr="00FA1508" w:rsidTr="00FA150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508" w:rsidRPr="00FA1508" w:rsidRDefault="00FA1508" w:rsidP="00FA1508">
            <w:pPr>
              <w:pStyle w:val="Nessunaspaziatura"/>
              <w:jc w:val="both"/>
            </w:pPr>
            <w:r w:rsidRPr="00FA1508">
              <w:t>Eletto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508" w:rsidRPr="00FA1508" w:rsidRDefault="00FA1508" w:rsidP="00FA1508">
            <w:pPr>
              <w:pStyle w:val="Nessunaspaziatura"/>
              <w:jc w:val="both"/>
            </w:pPr>
            <w:r w:rsidRPr="00FA1508">
              <w:t>Mara Vittori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508" w:rsidRPr="00FA1508" w:rsidRDefault="00FA1508" w:rsidP="00FA1508">
            <w:pPr>
              <w:pStyle w:val="Nessunaspaziatura"/>
              <w:jc w:val="both"/>
            </w:pPr>
            <w:r w:rsidRPr="00FA1508">
              <w:t>17</w:t>
            </w:r>
          </w:p>
        </w:tc>
      </w:tr>
      <w:tr w:rsidR="00FA1508" w:rsidRPr="00FA1508" w:rsidTr="00FA150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508" w:rsidRPr="00FA1508" w:rsidRDefault="00FA1508" w:rsidP="00FA1508">
            <w:pPr>
              <w:pStyle w:val="Nessunaspaziatura"/>
              <w:jc w:val="both"/>
            </w:pPr>
            <w:r w:rsidRPr="00FA1508">
              <w:t>Eletto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508" w:rsidRPr="00FA1508" w:rsidRDefault="00FA1508" w:rsidP="00FA1508">
            <w:pPr>
              <w:pStyle w:val="Nessunaspaziatura"/>
              <w:jc w:val="both"/>
            </w:pPr>
            <w:r w:rsidRPr="00FA1508">
              <w:t>Francesca Furfaro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508" w:rsidRPr="00FA1508" w:rsidRDefault="00FA1508" w:rsidP="00FA1508">
            <w:pPr>
              <w:pStyle w:val="Nessunaspaziatura"/>
              <w:jc w:val="both"/>
            </w:pPr>
            <w:r w:rsidRPr="00FA1508">
              <w:t>10</w:t>
            </w:r>
          </w:p>
        </w:tc>
      </w:tr>
      <w:tr w:rsidR="00FA1508" w:rsidRPr="00FA1508" w:rsidTr="00FA150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508" w:rsidRPr="00FA1508" w:rsidRDefault="00FA1508" w:rsidP="00FA1508">
            <w:pPr>
              <w:pStyle w:val="Nessunaspaziatura"/>
              <w:jc w:val="both"/>
            </w:pPr>
            <w:r w:rsidRPr="00FA1508">
              <w:t>Eletto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508" w:rsidRPr="00FA1508" w:rsidRDefault="00FA1508" w:rsidP="00FA1508">
            <w:pPr>
              <w:pStyle w:val="Nessunaspaziatura"/>
              <w:jc w:val="both"/>
            </w:pPr>
            <w:r w:rsidRPr="00FA1508">
              <w:t>Renato Aprile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508" w:rsidRPr="00FA1508" w:rsidRDefault="00FA1508" w:rsidP="00FA1508">
            <w:pPr>
              <w:pStyle w:val="Nessunaspaziatura"/>
              <w:jc w:val="both"/>
            </w:pPr>
            <w:r w:rsidRPr="00FA1508">
              <w:t>10</w:t>
            </w:r>
          </w:p>
        </w:tc>
      </w:tr>
      <w:tr w:rsidR="00FA1508" w:rsidRPr="00FA1508" w:rsidTr="00FA150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508" w:rsidRPr="00FA1508" w:rsidRDefault="00FA1508" w:rsidP="00FA1508">
            <w:pPr>
              <w:pStyle w:val="Nessunaspaziatura"/>
              <w:jc w:val="both"/>
            </w:pPr>
            <w:r w:rsidRPr="00FA1508">
              <w:t>Eletto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508" w:rsidRPr="00FA1508" w:rsidRDefault="00FA1508" w:rsidP="00FA1508">
            <w:pPr>
              <w:pStyle w:val="Nessunaspaziatura"/>
              <w:jc w:val="both"/>
            </w:pPr>
            <w:r w:rsidRPr="00FA1508">
              <w:t>Flavio Adamo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508" w:rsidRPr="00FA1508" w:rsidRDefault="00FA1508" w:rsidP="00FA1508">
            <w:pPr>
              <w:pStyle w:val="Nessunaspaziatura"/>
              <w:jc w:val="both"/>
            </w:pPr>
            <w:r w:rsidRPr="00FA1508">
              <w:t>9</w:t>
            </w:r>
          </w:p>
        </w:tc>
      </w:tr>
      <w:tr w:rsidR="00FA1508" w:rsidRPr="00FA1508" w:rsidTr="00FA150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508" w:rsidRPr="00FA1508" w:rsidRDefault="00FA1508" w:rsidP="00FA1508">
            <w:pPr>
              <w:pStyle w:val="Nessunaspaziatura"/>
              <w:jc w:val="both"/>
            </w:pPr>
            <w:r w:rsidRPr="00FA1508">
              <w:t>Eletto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508" w:rsidRPr="00FA1508" w:rsidRDefault="00FA1508" w:rsidP="00FA1508">
            <w:pPr>
              <w:pStyle w:val="Nessunaspaziatura"/>
              <w:jc w:val="both"/>
            </w:pPr>
            <w:r w:rsidRPr="00FA1508">
              <w:t>Mauro Santi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508" w:rsidRPr="00FA1508" w:rsidRDefault="00FA1508" w:rsidP="00FA1508">
            <w:pPr>
              <w:pStyle w:val="Nessunaspaziatura"/>
              <w:jc w:val="both"/>
            </w:pPr>
            <w:r w:rsidRPr="00FA1508">
              <w:t>6</w:t>
            </w:r>
          </w:p>
        </w:tc>
      </w:tr>
      <w:tr w:rsidR="00FA1508" w:rsidRPr="00FA1508" w:rsidTr="00FA150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508" w:rsidRPr="00FA1508" w:rsidRDefault="00FA1508" w:rsidP="00FA1508">
            <w:pPr>
              <w:pStyle w:val="Nessunaspaziatura"/>
              <w:jc w:val="both"/>
            </w:pPr>
            <w:r w:rsidRPr="00FA1508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508" w:rsidRPr="00FA1508" w:rsidRDefault="00FA1508" w:rsidP="00FA1508">
            <w:pPr>
              <w:pStyle w:val="Nessunaspaziatura"/>
              <w:jc w:val="both"/>
            </w:pPr>
            <w:r w:rsidRPr="00FA1508">
              <w:t>Valentino Grumelli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508" w:rsidRPr="00FA1508" w:rsidRDefault="00FA1508" w:rsidP="00FA1508">
            <w:pPr>
              <w:pStyle w:val="Nessunaspaziatura"/>
              <w:jc w:val="both"/>
            </w:pPr>
            <w:r w:rsidRPr="00FA1508">
              <w:t>6</w:t>
            </w:r>
          </w:p>
        </w:tc>
      </w:tr>
      <w:tr w:rsidR="00FA1508" w:rsidRPr="00FA1508" w:rsidTr="00FA150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508" w:rsidRPr="00FA1508" w:rsidRDefault="00FA1508" w:rsidP="00FA1508">
            <w:pPr>
              <w:pStyle w:val="Nessunaspaziatura"/>
              <w:jc w:val="both"/>
            </w:pPr>
            <w:r w:rsidRPr="00FA1508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508" w:rsidRPr="00FA1508" w:rsidRDefault="00FA1508" w:rsidP="00FA1508">
            <w:pPr>
              <w:pStyle w:val="Nessunaspaziatura"/>
              <w:jc w:val="both"/>
            </w:pPr>
            <w:r w:rsidRPr="00FA1508">
              <w:t>Claudio Balbi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508" w:rsidRPr="00FA1508" w:rsidRDefault="00FA1508" w:rsidP="00FA1508">
            <w:pPr>
              <w:pStyle w:val="Nessunaspaziatura"/>
              <w:jc w:val="both"/>
            </w:pPr>
            <w:r w:rsidRPr="00FA1508">
              <w:t>5</w:t>
            </w:r>
          </w:p>
        </w:tc>
      </w:tr>
      <w:tr w:rsidR="00FA1508" w:rsidRPr="00FA1508" w:rsidTr="00FA150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508" w:rsidRPr="00FA1508" w:rsidRDefault="00FA1508" w:rsidP="00FA1508">
            <w:pPr>
              <w:pStyle w:val="Nessunaspaziatura"/>
              <w:jc w:val="both"/>
            </w:pPr>
            <w:r w:rsidRPr="00FA1508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508" w:rsidRPr="00FA1508" w:rsidRDefault="00FA1508" w:rsidP="00FA1508">
            <w:pPr>
              <w:pStyle w:val="Nessunaspaziatura"/>
              <w:jc w:val="both"/>
            </w:pPr>
            <w:r w:rsidRPr="00FA1508">
              <w:t>Marcello Zagaria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508" w:rsidRPr="00FA1508" w:rsidRDefault="00FA1508" w:rsidP="00FA1508">
            <w:pPr>
              <w:pStyle w:val="Nessunaspaziatura"/>
              <w:jc w:val="both"/>
            </w:pPr>
            <w:r w:rsidRPr="00FA1508">
              <w:t>4</w:t>
            </w:r>
          </w:p>
        </w:tc>
      </w:tr>
      <w:tr w:rsidR="00FA1508" w:rsidRPr="00FA1508" w:rsidTr="00FA150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508" w:rsidRPr="00FA1508" w:rsidRDefault="00FA1508" w:rsidP="00FA1508">
            <w:pPr>
              <w:pStyle w:val="Nessunaspaziatura"/>
              <w:jc w:val="both"/>
            </w:pPr>
            <w:r w:rsidRPr="00FA1508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508" w:rsidRPr="00FA1508" w:rsidRDefault="00FA1508" w:rsidP="00FA1508">
            <w:pPr>
              <w:pStyle w:val="Nessunaspaziatura"/>
              <w:jc w:val="both"/>
            </w:pPr>
            <w:r w:rsidRPr="00FA1508">
              <w:t>Pasquale Scarano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508" w:rsidRPr="00FA1508" w:rsidRDefault="00FA1508" w:rsidP="00FA1508">
            <w:pPr>
              <w:pStyle w:val="Nessunaspaziatura"/>
              <w:jc w:val="both"/>
            </w:pPr>
            <w:r w:rsidRPr="00FA1508">
              <w:t>4</w:t>
            </w:r>
          </w:p>
        </w:tc>
      </w:tr>
      <w:tr w:rsidR="00FA1508" w:rsidRPr="00FA1508" w:rsidTr="00FA150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508" w:rsidRPr="00FA1508" w:rsidRDefault="00FA1508" w:rsidP="00FA1508">
            <w:pPr>
              <w:pStyle w:val="Nessunaspaziatura"/>
              <w:jc w:val="both"/>
            </w:pPr>
            <w:r w:rsidRPr="00FA1508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508" w:rsidRPr="00FA1508" w:rsidRDefault="00FA1508" w:rsidP="00FA1508">
            <w:pPr>
              <w:pStyle w:val="Nessunaspaziatura"/>
              <w:jc w:val="both"/>
            </w:pPr>
            <w:r w:rsidRPr="00FA1508">
              <w:t>Giuseppe Chiarelli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508" w:rsidRPr="00FA1508" w:rsidRDefault="00FA1508" w:rsidP="00FA1508">
            <w:pPr>
              <w:pStyle w:val="Nessunaspaziatura"/>
              <w:jc w:val="both"/>
            </w:pPr>
            <w:r w:rsidRPr="00FA1508">
              <w:t>2</w:t>
            </w:r>
          </w:p>
        </w:tc>
      </w:tr>
    </w:tbl>
    <w:p w:rsidR="00FA1508" w:rsidRPr="00FA1508" w:rsidRDefault="00FA1508" w:rsidP="00FA1508">
      <w:pPr>
        <w:pStyle w:val="Nessunaspaziatura"/>
        <w:jc w:val="both"/>
      </w:pPr>
      <w:r w:rsidRPr="00FA1508">
        <w:t> </w:t>
      </w:r>
    </w:p>
    <w:p w:rsidR="00BA4D04" w:rsidRPr="00BA4D04" w:rsidRDefault="00BA4D04" w:rsidP="00BA4D04">
      <w:pPr>
        <w:pStyle w:val="Nessunaspaziatura"/>
        <w:jc w:val="both"/>
      </w:pPr>
    </w:p>
    <w:p w:rsidR="00C84CB5" w:rsidRDefault="00C84CB5" w:rsidP="00E17CC0">
      <w:pPr>
        <w:pStyle w:val="Nessunaspaziatura"/>
        <w:jc w:val="both"/>
      </w:pPr>
      <w:r>
        <w:t>In attesa dei risultati dello scrutinio, l'assemblea assiste a diverse altre presentazioni programmatiche e discute dei temi associativi.</w:t>
      </w:r>
    </w:p>
    <w:p w:rsidR="00BD27F1" w:rsidRDefault="00C84CB5" w:rsidP="00E17CC0">
      <w:pPr>
        <w:pStyle w:val="Nessunaspaziatura"/>
        <w:jc w:val="both"/>
      </w:pPr>
      <w:r>
        <w:t xml:space="preserve">Letti i nomi ed i voti degli 11 eletti al direttivo, l'assemblea approva alle ore 23.30. Diversi soci, dato l'orario, lasciano l'assemblea, che continua in modo informale per circa ancora un'ora. </w:t>
      </w:r>
    </w:p>
    <w:p w:rsidR="0098017B" w:rsidRPr="00056002" w:rsidRDefault="00D8556A" w:rsidP="00056002">
      <w:r>
        <w:t>Alla compilazione del presente verbale hanno contribuito Diego Alloni, Toni Saggese e Domenico Fumagalli.</w:t>
      </w:r>
    </w:p>
    <w:sectPr w:rsidR="0098017B" w:rsidRPr="00056002" w:rsidSect="002B6A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Arial Unicode MS"/>
    <w:charset w:val="80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567"/>
        </w:tabs>
        <w:ind w:left="567" w:firstLine="0"/>
      </w:pPr>
      <w:rPr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position w:val="0"/>
      </w:rPr>
    </w:lvl>
  </w:abstractNum>
  <w:abstractNum w:abstractNumId="3">
    <w:nsid w:val="00000004"/>
    <w:multiLevelType w:val="multilevel"/>
    <w:tmpl w:val="894EE876"/>
    <w:lvl w:ilvl="0">
      <w:start w:val="5"/>
      <w:numFmt w:val="bullet"/>
      <w:lvlText w:val="•"/>
      <w:lvlJc w:val="left"/>
      <w:pPr>
        <w:tabs>
          <w:tab w:val="num" w:pos="567"/>
        </w:tabs>
        <w:ind w:left="567" w:firstLine="0"/>
      </w:pPr>
      <w:rPr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position w:val="0"/>
      </w:rPr>
    </w:lvl>
  </w:abstractNum>
  <w:abstractNum w:abstractNumId="4">
    <w:nsid w:val="0000000D"/>
    <w:multiLevelType w:val="hybridMultilevel"/>
    <w:tmpl w:val="0000000D"/>
    <w:lvl w:ilvl="0" w:tplc="000004B1">
      <w:start w:val="1"/>
      <w:numFmt w:val="bullet"/>
      <w:lvlText w:val=""/>
      <w:lvlJc w:val="left"/>
      <w:pPr>
        <w:ind w:left="720" w:hanging="360"/>
      </w:pPr>
    </w:lvl>
    <w:lvl w:ilvl="1" w:tplc="000004B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000E"/>
    <w:multiLevelType w:val="multilevel"/>
    <w:tmpl w:val="894EE880"/>
    <w:lvl w:ilvl="0">
      <w:start w:val="1"/>
      <w:numFmt w:val="bullet"/>
      <w:lvlText w:val=""/>
      <w:lvlJc w:val="left"/>
      <w:pPr>
        <w:tabs>
          <w:tab w:val="num" w:pos="332"/>
        </w:tabs>
        <w:ind w:left="332" w:firstLine="376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96"/>
      </w:pPr>
      <w:rPr>
        <w:rFonts w:ascii="Courier New" w:eastAsia="ヒラギノ角ゴ Pro W3" w:hAnsi="Courier New" w:cs="Times New Roman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16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36"/>
      </w:pPr>
      <w:rPr>
        <w:rFonts w:ascii="Lucida Grande" w:eastAsia="ヒラギノ角ゴ Pro W3" w:hAnsi="Symbol" w:cs="Times New Roman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56"/>
      </w:pPr>
      <w:rPr>
        <w:rFonts w:ascii="Courier New" w:eastAsia="ヒラギノ角ゴ Pro W3" w:hAnsi="Courier New" w:cs="Times New Roman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76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96"/>
      </w:pPr>
      <w:rPr>
        <w:rFonts w:ascii="Lucida Grande" w:eastAsia="ヒラギノ角ゴ Pro W3" w:hAnsi="Symbol" w:cs="Times New Roman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16"/>
      </w:pPr>
      <w:rPr>
        <w:rFonts w:ascii="Courier New" w:eastAsia="ヒラギノ角ゴ Pro W3" w:hAnsi="Courier New" w:cs="Times New Roman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36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>
    <w:nsid w:val="0000000F"/>
    <w:multiLevelType w:val="multilevel"/>
    <w:tmpl w:val="894EE881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  <w:position w:val="0"/>
        <w:sz w:val="20"/>
      </w:rPr>
    </w:lvl>
  </w:abstractNum>
  <w:abstractNum w:abstractNumId="7">
    <w:nsid w:val="00000010"/>
    <w:multiLevelType w:val="multilevel"/>
    <w:tmpl w:val="894EE882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  <w:position w:val="0"/>
        <w:sz w:val="20"/>
      </w:rPr>
    </w:lvl>
  </w:abstractNum>
  <w:abstractNum w:abstractNumId="8">
    <w:nsid w:val="00000011"/>
    <w:multiLevelType w:val="multilevel"/>
    <w:tmpl w:val="894EE883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  <w:position w:val="0"/>
        <w:sz w:val="20"/>
      </w:rPr>
    </w:lvl>
  </w:abstractNum>
  <w:abstractNum w:abstractNumId="9">
    <w:nsid w:val="00000012"/>
    <w:multiLevelType w:val="multilevel"/>
    <w:tmpl w:val="894EE88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  <w:position w:val="0"/>
        <w:sz w:val="20"/>
      </w:rPr>
    </w:lvl>
  </w:abstractNum>
  <w:abstractNum w:abstractNumId="10">
    <w:nsid w:val="00000013"/>
    <w:multiLevelType w:val="multilevel"/>
    <w:tmpl w:val="894EE885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  <w:position w:val="0"/>
        <w:sz w:val="20"/>
      </w:rPr>
    </w:lvl>
  </w:abstractNum>
  <w:abstractNum w:abstractNumId="11">
    <w:nsid w:val="00000014"/>
    <w:multiLevelType w:val="multilevel"/>
    <w:tmpl w:val="894EE88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  <w:position w:val="0"/>
        <w:sz w:val="20"/>
      </w:rPr>
    </w:lvl>
  </w:abstractNum>
  <w:abstractNum w:abstractNumId="12">
    <w:nsid w:val="07AA2E6F"/>
    <w:multiLevelType w:val="hybridMultilevel"/>
    <w:tmpl w:val="34447A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9A7B5E"/>
    <w:multiLevelType w:val="hybridMultilevel"/>
    <w:tmpl w:val="4D843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340AB2"/>
    <w:multiLevelType w:val="multilevel"/>
    <w:tmpl w:val="00728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6D0B9C"/>
    <w:multiLevelType w:val="multilevel"/>
    <w:tmpl w:val="41D4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276881"/>
    <w:multiLevelType w:val="hybridMultilevel"/>
    <w:tmpl w:val="B0D8D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D158D5"/>
    <w:multiLevelType w:val="hybridMultilevel"/>
    <w:tmpl w:val="7D081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14E56"/>
    <w:multiLevelType w:val="hybridMultilevel"/>
    <w:tmpl w:val="FF921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8E5B29"/>
    <w:multiLevelType w:val="hybridMultilevel"/>
    <w:tmpl w:val="DABCE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D3D52"/>
    <w:multiLevelType w:val="hybridMultilevel"/>
    <w:tmpl w:val="5E64B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19"/>
  </w:num>
  <w:num w:numId="5">
    <w:abstractNumId w:val="16"/>
  </w:num>
  <w:num w:numId="6">
    <w:abstractNumId w:val="20"/>
  </w:num>
  <w:num w:numId="7">
    <w:abstractNumId w:val="17"/>
  </w:num>
  <w:num w:numId="8">
    <w:abstractNumId w:val="4"/>
  </w:num>
  <w:num w:numId="9">
    <w:abstractNumId w:val="0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CF26A0"/>
    <w:rsid w:val="000001AC"/>
    <w:rsid w:val="00000247"/>
    <w:rsid w:val="00002CE6"/>
    <w:rsid w:val="00004E22"/>
    <w:rsid w:val="000060A4"/>
    <w:rsid w:val="00010699"/>
    <w:rsid w:val="00012961"/>
    <w:rsid w:val="00017A0D"/>
    <w:rsid w:val="00025EC3"/>
    <w:rsid w:val="0003502B"/>
    <w:rsid w:val="000365CE"/>
    <w:rsid w:val="000367F6"/>
    <w:rsid w:val="00051DDC"/>
    <w:rsid w:val="00053EED"/>
    <w:rsid w:val="00056002"/>
    <w:rsid w:val="00065495"/>
    <w:rsid w:val="00066F13"/>
    <w:rsid w:val="00071ADE"/>
    <w:rsid w:val="00072962"/>
    <w:rsid w:val="0007346F"/>
    <w:rsid w:val="000740F9"/>
    <w:rsid w:val="00075E05"/>
    <w:rsid w:val="00077312"/>
    <w:rsid w:val="00083E18"/>
    <w:rsid w:val="0009511A"/>
    <w:rsid w:val="000A2E8D"/>
    <w:rsid w:val="000B19FB"/>
    <w:rsid w:val="000B3CA4"/>
    <w:rsid w:val="000B6D13"/>
    <w:rsid w:val="000C5D51"/>
    <w:rsid w:val="000E6933"/>
    <w:rsid w:val="000F1056"/>
    <w:rsid w:val="000F6011"/>
    <w:rsid w:val="00101309"/>
    <w:rsid w:val="00103374"/>
    <w:rsid w:val="00103BCD"/>
    <w:rsid w:val="0010579F"/>
    <w:rsid w:val="0010737F"/>
    <w:rsid w:val="001121F4"/>
    <w:rsid w:val="00114EB0"/>
    <w:rsid w:val="00121CF3"/>
    <w:rsid w:val="001343E0"/>
    <w:rsid w:val="00140B34"/>
    <w:rsid w:val="00143981"/>
    <w:rsid w:val="00146388"/>
    <w:rsid w:val="00147FD4"/>
    <w:rsid w:val="00151FC7"/>
    <w:rsid w:val="00156815"/>
    <w:rsid w:val="00162514"/>
    <w:rsid w:val="001724ED"/>
    <w:rsid w:val="001735C4"/>
    <w:rsid w:val="00173D4D"/>
    <w:rsid w:val="00184415"/>
    <w:rsid w:val="00186D6A"/>
    <w:rsid w:val="001870C3"/>
    <w:rsid w:val="00191F38"/>
    <w:rsid w:val="00195F63"/>
    <w:rsid w:val="001A1E0F"/>
    <w:rsid w:val="001A1F52"/>
    <w:rsid w:val="001C2B7B"/>
    <w:rsid w:val="001C5AD3"/>
    <w:rsid w:val="001C6DBD"/>
    <w:rsid w:val="001C7247"/>
    <w:rsid w:val="001D42A0"/>
    <w:rsid w:val="001D442C"/>
    <w:rsid w:val="001E0530"/>
    <w:rsid w:val="001E2FB6"/>
    <w:rsid w:val="001E5649"/>
    <w:rsid w:val="001F06AA"/>
    <w:rsid w:val="001F17CE"/>
    <w:rsid w:val="001F23C2"/>
    <w:rsid w:val="001F636F"/>
    <w:rsid w:val="00201AE4"/>
    <w:rsid w:val="00202FD8"/>
    <w:rsid w:val="00203932"/>
    <w:rsid w:val="00204BC2"/>
    <w:rsid w:val="0020510A"/>
    <w:rsid w:val="00205DDE"/>
    <w:rsid w:val="002143AA"/>
    <w:rsid w:val="00214FC5"/>
    <w:rsid w:val="002168FE"/>
    <w:rsid w:val="00224D40"/>
    <w:rsid w:val="00242045"/>
    <w:rsid w:val="002448E2"/>
    <w:rsid w:val="0025011B"/>
    <w:rsid w:val="00250519"/>
    <w:rsid w:val="00252BD3"/>
    <w:rsid w:val="00254930"/>
    <w:rsid w:val="00257352"/>
    <w:rsid w:val="00257895"/>
    <w:rsid w:val="0026322D"/>
    <w:rsid w:val="0026492B"/>
    <w:rsid w:val="00267B0B"/>
    <w:rsid w:val="00274D74"/>
    <w:rsid w:val="00275EE6"/>
    <w:rsid w:val="00280901"/>
    <w:rsid w:val="00286A9D"/>
    <w:rsid w:val="00293771"/>
    <w:rsid w:val="00293988"/>
    <w:rsid w:val="00295B0B"/>
    <w:rsid w:val="002B0273"/>
    <w:rsid w:val="002B55F3"/>
    <w:rsid w:val="002B6A9A"/>
    <w:rsid w:val="002C6FDB"/>
    <w:rsid w:val="002D2478"/>
    <w:rsid w:val="002D42BF"/>
    <w:rsid w:val="002D43D9"/>
    <w:rsid w:val="002D5F5F"/>
    <w:rsid w:val="002E551F"/>
    <w:rsid w:val="002F34F6"/>
    <w:rsid w:val="002F7E31"/>
    <w:rsid w:val="00305024"/>
    <w:rsid w:val="0030765B"/>
    <w:rsid w:val="00327C34"/>
    <w:rsid w:val="00355DD2"/>
    <w:rsid w:val="00357C9E"/>
    <w:rsid w:val="003623A4"/>
    <w:rsid w:val="00365D8A"/>
    <w:rsid w:val="00371481"/>
    <w:rsid w:val="003717CB"/>
    <w:rsid w:val="003747C1"/>
    <w:rsid w:val="00375418"/>
    <w:rsid w:val="00386323"/>
    <w:rsid w:val="003935B8"/>
    <w:rsid w:val="003959B6"/>
    <w:rsid w:val="00397C74"/>
    <w:rsid w:val="003A412F"/>
    <w:rsid w:val="003A77B6"/>
    <w:rsid w:val="003B0B8B"/>
    <w:rsid w:val="003B0EF8"/>
    <w:rsid w:val="003B3DFA"/>
    <w:rsid w:val="003B5AB8"/>
    <w:rsid w:val="003B649D"/>
    <w:rsid w:val="003B6F18"/>
    <w:rsid w:val="003C0D45"/>
    <w:rsid w:val="003D4A03"/>
    <w:rsid w:val="003D591D"/>
    <w:rsid w:val="003E170B"/>
    <w:rsid w:val="003E67D5"/>
    <w:rsid w:val="003F1B11"/>
    <w:rsid w:val="00404256"/>
    <w:rsid w:val="004115BA"/>
    <w:rsid w:val="00416E79"/>
    <w:rsid w:val="0042455E"/>
    <w:rsid w:val="004328DC"/>
    <w:rsid w:val="0043317C"/>
    <w:rsid w:val="004350C5"/>
    <w:rsid w:val="004410A6"/>
    <w:rsid w:val="00452598"/>
    <w:rsid w:val="00452E67"/>
    <w:rsid w:val="00464CD2"/>
    <w:rsid w:val="00467290"/>
    <w:rsid w:val="00471BDE"/>
    <w:rsid w:val="004723A1"/>
    <w:rsid w:val="00474C40"/>
    <w:rsid w:val="0048175C"/>
    <w:rsid w:val="00493470"/>
    <w:rsid w:val="004966E4"/>
    <w:rsid w:val="004A1734"/>
    <w:rsid w:val="004B1B7E"/>
    <w:rsid w:val="004B5208"/>
    <w:rsid w:val="004B6D62"/>
    <w:rsid w:val="004C387C"/>
    <w:rsid w:val="004D7F59"/>
    <w:rsid w:val="004E3389"/>
    <w:rsid w:val="004E3C03"/>
    <w:rsid w:val="004E7105"/>
    <w:rsid w:val="004E718A"/>
    <w:rsid w:val="004F32B9"/>
    <w:rsid w:val="004F3376"/>
    <w:rsid w:val="004F55F2"/>
    <w:rsid w:val="004F55FB"/>
    <w:rsid w:val="004F594B"/>
    <w:rsid w:val="004F5BDC"/>
    <w:rsid w:val="00502324"/>
    <w:rsid w:val="0050783A"/>
    <w:rsid w:val="0051192D"/>
    <w:rsid w:val="00516BC6"/>
    <w:rsid w:val="00526D6C"/>
    <w:rsid w:val="00527F26"/>
    <w:rsid w:val="005329EC"/>
    <w:rsid w:val="00533CF6"/>
    <w:rsid w:val="0054647E"/>
    <w:rsid w:val="005526FF"/>
    <w:rsid w:val="00552ED0"/>
    <w:rsid w:val="005532A5"/>
    <w:rsid w:val="0056011A"/>
    <w:rsid w:val="005603E3"/>
    <w:rsid w:val="00564AF4"/>
    <w:rsid w:val="00565490"/>
    <w:rsid w:val="00577A84"/>
    <w:rsid w:val="005808F3"/>
    <w:rsid w:val="00594694"/>
    <w:rsid w:val="005A339F"/>
    <w:rsid w:val="005A6931"/>
    <w:rsid w:val="005A79E5"/>
    <w:rsid w:val="005B09BC"/>
    <w:rsid w:val="005B25FA"/>
    <w:rsid w:val="005B2A70"/>
    <w:rsid w:val="005B4AC9"/>
    <w:rsid w:val="005D134A"/>
    <w:rsid w:val="005D2656"/>
    <w:rsid w:val="005D3A3D"/>
    <w:rsid w:val="005D490F"/>
    <w:rsid w:val="005E0809"/>
    <w:rsid w:val="005E1B86"/>
    <w:rsid w:val="005E3664"/>
    <w:rsid w:val="005E4593"/>
    <w:rsid w:val="005F0D4E"/>
    <w:rsid w:val="00602539"/>
    <w:rsid w:val="00613F7D"/>
    <w:rsid w:val="00616572"/>
    <w:rsid w:val="00620C18"/>
    <w:rsid w:val="006211EB"/>
    <w:rsid w:val="00625078"/>
    <w:rsid w:val="00626C06"/>
    <w:rsid w:val="006277A3"/>
    <w:rsid w:val="00631488"/>
    <w:rsid w:val="00633AB4"/>
    <w:rsid w:val="00634178"/>
    <w:rsid w:val="00634505"/>
    <w:rsid w:val="0063656E"/>
    <w:rsid w:val="00645A29"/>
    <w:rsid w:val="0065733A"/>
    <w:rsid w:val="006609D2"/>
    <w:rsid w:val="00676615"/>
    <w:rsid w:val="00677A04"/>
    <w:rsid w:val="00677C2F"/>
    <w:rsid w:val="0068039A"/>
    <w:rsid w:val="00681A91"/>
    <w:rsid w:val="006847E9"/>
    <w:rsid w:val="00685168"/>
    <w:rsid w:val="00686620"/>
    <w:rsid w:val="00687DBF"/>
    <w:rsid w:val="00697A82"/>
    <w:rsid w:val="006A1891"/>
    <w:rsid w:val="006A4A5A"/>
    <w:rsid w:val="006A595B"/>
    <w:rsid w:val="006B016B"/>
    <w:rsid w:val="006B01C7"/>
    <w:rsid w:val="006C0DD3"/>
    <w:rsid w:val="006C4A7C"/>
    <w:rsid w:val="006D1008"/>
    <w:rsid w:val="006D1690"/>
    <w:rsid w:val="006E7FE5"/>
    <w:rsid w:val="006F6B5B"/>
    <w:rsid w:val="007010EA"/>
    <w:rsid w:val="007023D2"/>
    <w:rsid w:val="00704877"/>
    <w:rsid w:val="0071560D"/>
    <w:rsid w:val="00716B1C"/>
    <w:rsid w:val="00731652"/>
    <w:rsid w:val="00733829"/>
    <w:rsid w:val="00734212"/>
    <w:rsid w:val="00745046"/>
    <w:rsid w:val="0074726B"/>
    <w:rsid w:val="007472DB"/>
    <w:rsid w:val="0075685F"/>
    <w:rsid w:val="0076120A"/>
    <w:rsid w:val="007622BC"/>
    <w:rsid w:val="00763EB0"/>
    <w:rsid w:val="00772972"/>
    <w:rsid w:val="007831DA"/>
    <w:rsid w:val="00787289"/>
    <w:rsid w:val="007909BD"/>
    <w:rsid w:val="007911B9"/>
    <w:rsid w:val="00793FC2"/>
    <w:rsid w:val="007B0158"/>
    <w:rsid w:val="007B037F"/>
    <w:rsid w:val="007B38ED"/>
    <w:rsid w:val="007B57ED"/>
    <w:rsid w:val="007B627E"/>
    <w:rsid w:val="007C0AA9"/>
    <w:rsid w:val="007C6D61"/>
    <w:rsid w:val="007D26AD"/>
    <w:rsid w:val="007D477B"/>
    <w:rsid w:val="007E6D96"/>
    <w:rsid w:val="007E7B04"/>
    <w:rsid w:val="007F6FCA"/>
    <w:rsid w:val="008010F2"/>
    <w:rsid w:val="00803DCB"/>
    <w:rsid w:val="008127C7"/>
    <w:rsid w:val="008164BD"/>
    <w:rsid w:val="00824882"/>
    <w:rsid w:val="008273E4"/>
    <w:rsid w:val="00827C58"/>
    <w:rsid w:val="00830782"/>
    <w:rsid w:val="008312B3"/>
    <w:rsid w:val="00833616"/>
    <w:rsid w:val="008404B5"/>
    <w:rsid w:val="0084527E"/>
    <w:rsid w:val="00846D04"/>
    <w:rsid w:val="0085103F"/>
    <w:rsid w:val="008515C5"/>
    <w:rsid w:val="00852E7F"/>
    <w:rsid w:val="00860235"/>
    <w:rsid w:val="0086213F"/>
    <w:rsid w:val="00862FC7"/>
    <w:rsid w:val="008662B0"/>
    <w:rsid w:val="008729C6"/>
    <w:rsid w:val="0087767E"/>
    <w:rsid w:val="00881BCF"/>
    <w:rsid w:val="00881CC4"/>
    <w:rsid w:val="0089202A"/>
    <w:rsid w:val="00894F4E"/>
    <w:rsid w:val="008C42E7"/>
    <w:rsid w:val="008D150F"/>
    <w:rsid w:val="008D5ABE"/>
    <w:rsid w:val="008E55B4"/>
    <w:rsid w:val="008E6E41"/>
    <w:rsid w:val="008F11A9"/>
    <w:rsid w:val="008F1705"/>
    <w:rsid w:val="008F2C31"/>
    <w:rsid w:val="008F55D6"/>
    <w:rsid w:val="00905D33"/>
    <w:rsid w:val="00905D9A"/>
    <w:rsid w:val="0090728D"/>
    <w:rsid w:val="0091221A"/>
    <w:rsid w:val="00912C3E"/>
    <w:rsid w:val="009135AE"/>
    <w:rsid w:val="009316E2"/>
    <w:rsid w:val="00935DD2"/>
    <w:rsid w:val="009378C4"/>
    <w:rsid w:val="00944B9C"/>
    <w:rsid w:val="009474D9"/>
    <w:rsid w:val="00953181"/>
    <w:rsid w:val="00953CE8"/>
    <w:rsid w:val="0096155C"/>
    <w:rsid w:val="0096360D"/>
    <w:rsid w:val="00963D4D"/>
    <w:rsid w:val="00966BDB"/>
    <w:rsid w:val="0097060E"/>
    <w:rsid w:val="00972760"/>
    <w:rsid w:val="009732D3"/>
    <w:rsid w:val="009760E9"/>
    <w:rsid w:val="0098017B"/>
    <w:rsid w:val="00980D4A"/>
    <w:rsid w:val="00984579"/>
    <w:rsid w:val="00986359"/>
    <w:rsid w:val="00990A7C"/>
    <w:rsid w:val="0099640C"/>
    <w:rsid w:val="00996886"/>
    <w:rsid w:val="00997257"/>
    <w:rsid w:val="009A55D2"/>
    <w:rsid w:val="009A5AA6"/>
    <w:rsid w:val="009B4F10"/>
    <w:rsid w:val="009C3783"/>
    <w:rsid w:val="009C6051"/>
    <w:rsid w:val="009C726B"/>
    <w:rsid w:val="009C7938"/>
    <w:rsid w:val="009C7CBB"/>
    <w:rsid w:val="009D3AA7"/>
    <w:rsid w:val="009D5F75"/>
    <w:rsid w:val="009E3515"/>
    <w:rsid w:val="009E40A4"/>
    <w:rsid w:val="009E63A5"/>
    <w:rsid w:val="009E7EF8"/>
    <w:rsid w:val="009F5102"/>
    <w:rsid w:val="009F62C3"/>
    <w:rsid w:val="00A026AF"/>
    <w:rsid w:val="00A0348B"/>
    <w:rsid w:val="00A05338"/>
    <w:rsid w:val="00A12701"/>
    <w:rsid w:val="00A14B46"/>
    <w:rsid w:val="00A23F1E"/>
    <w:rsid w:val="00A26851"/>
    <w:rsid w:val="00A27926"/>
    <w:rsid w:val="00A31A8E"/>
    <w:rsid w:val="00A40A07"/>
    <w:rsid w:val="00A50AB7"/>
    <w:rsid w:val="00A56A12"/>
    <w:rsid w:val="00A71C3C"/>
    <w:rsid w:val="00A74AD6"/>
    <w:rsid w:val="00A764F1"/>
    <w:rsid w:val="00A80669"/>
    <w:rsid w:val="00A975A9"/>
    <w:rsid w:val="00AA15ED"/>
    <w:rsid w:val="00AB0F52"/>
    <w:rsid w:val="00AB13E7"/>
    <w:rsid w:val="00AB5463"/>
    <w:rsid w:val="00AB5534"/>
    <w:rsid w:val="00AB7DCB"/>
    <w:rsid w:val="00AC33EC"/>
    <w:rsid w:val="00AD1058"/>
    <w:rsid w:val="00AD2567"/>
    <w:rsid w:val="00AE346A"/>
    <w:rsid w:val="00AE4B0B"/>
    <w:rsid w:val="00AF5561"/>
    <w:rsid w:val="00AF5DF8"/>
    <w:rsid w:val="00AF6C99"/>
    <w:rsid w:val="00B0623E"/>
    <w:rsid w:val="00B11378"/>
    <w:rsid w:val="00B168A7"/>
    <w:rsid w:val="00B16918"/>
    <w:rsid w:val="00B16BCC"/>
    <w:rsid w:val="00B428A5"/>
    <w:rsid w:val="00B51F48"/>
    <w:rsid w:val="00B5499F"/>
    <w:rsid w:val="00B621BD"/>
    <w:rsid w:val="00B71130"/>
    <w:rsid w:val="00B764A1"/>
    <w:rsid w:val="00B91F0F"/>
    <w:rsid w:val="00B928C9"/>
    <w:rsid w:val="00B9581D"/>
    <w:rsid w:val="00B962EE"/>
    <w:rsid w:val="00B97BCA"/>
    <w:rsid w:val="00BA27D8"/>
    <w:rsid w:val="00BA4D04"/>
    <w:rsid w:val="00BB0A33"/>
    <w:rsid w:val="00BB71D9"/>
    <w:rsid w:val="00BC47F5"/>
    <w:rsid w:val="00BC781C"/>
    <w:rsid w:val="00BD27F1"/>
    <w:rsid w:val="00BD4BE9"/>
    <w:rsid w:val="00BE45C6"/>
    <w:rsid w:val="00BE6F37"/>
    <w:rsid w:val="00C068BD"/>
    <w:rsid w:val="00C10407"/>
    <w:rsid w:val="00C12941"/>
    <w:rsid w:val="00C152DB"/>
    <w:rsid w:val="00C24FE2"/>
    <w:rsid w:val="00C373E0"/>
    <w:rsid w:val="00C4508E"/>
    <w:rsid w:val="00C516E6"/>
    <w:rsid w:val="00C5366A"/>
    <w:rsid w:val="00C621B2"/>
    <w:rsid w:val="00C63390"/>
    <w:rsid w:val="00C657A2"/>
    <w:rsid w:val="00C77C67"/>
    <w:rsid w:val="00C81E9F"/>
    <w:rsid w:val="00C83412"/>
    <w:rsid w:val="00C83426"/>
    <w:rsid w:val="00C83583"/>
    <w:rsid w:val="00C84CB5"/>
    <w:rsid w:val="00C92A1B"/>
    <w:rsid w:val="00C93384"/>
    <w:rsid w:val="00CA6A72"/>
    <w:rsid w:val="00CA6B49"/>
    <w:rsid w:val="00CB770E"/>
    <w:rsid w:val="00CC0F6D"/>
    <w:rsid w:val="00CD1183"/>
    <w:rsid w:val="00CD2AC0"/>
    <w:rsid w:val="00CD32AF"/>
    <w:rsid w:val="00CD5E90"/>
    <w:rsid w:val="00CE68DB"/>
    <w:rsid w:val="00CF26A0"/>
    <w:rsid w:val="00CF2770"/>
    <w:rsid w:val="00CF6D83"/>
    <w:rsid w:val="00D019AF"/>
    <w:rsid w:val="00D0374C"/>
    <w:rsid w:val="00D158F3"/>
    <w:rsid w:val="00D25017"/>
    <w:rsid w:val="00D26DBA"/>
    <w:rsid w:val="00D272D5"/>
    <w:rsid w:val="00D329D1"/>
    <w:rsid w:val="00D41EA2"/>
    <w:rsid w:val="00D47048"/>
    <w:rsid w:val="00D5445E"/>
    <w:rsid w:val="00D65E5D"/>
    <w:rsid w:val="00D70DA8"/>
    <w:rsid w:val="00D75A8D"/>
    <w:rsid w:val="00D84BC1"/>
    <w:rsid w:val="00D84C3A"/>
    <w:rsid w:val="00D8556A"/>
    <w:rsid w:val="00D86116"/>
    <w:rsid w:val="00D91E10"/>
    <w:rsid w:val="00D9564E"/>
    <w:rsid w:val="00DC1E72"/>
    <w:rsid w:val="00DD353F"/>
    <w:rsid w:val="00DD48E0"/>
    <w:rsid w:val="00DE2160"/>
    <w:rsid w:val="00DE2672"/>
    <w:rsid w:val="00DF451A"/>
    <w:rsid w:val="00DF4993"/>
    <w:rsid w:val="00DF5082"/>
    <w:rsid w:val="00DF5AB2"/>
    <w:rsid w:val="00DF6F5D"/>
    <w:rsid w:val="00DF7B52"/>
    <w:rsid w:val="00E007C4"/>
    <w:rsid w:val="00E115C7"/>
    <w:rsid w:val="00E16273"/>
    <w:rsid w:val="00E17CC0"/>
    <w:rsid w:val="00E231EF"/>
    <w:rsid w:val="00E23CEA"/>
    <w:rsid w:val="00E26288"/>
    <w:rsid w:val="00E42296"/>
    <w:rsid w:val="00E43AD1"/>
    <w:rsid w:val="00E5075D"/>
    <w:rsid w:val="00E559CA"/>
    <w:rsid w:val="00E60DEB"/>
    <w:rsid w:val="00E62FFB"/>
    <w:rsid w:val="00E76F53"/>
    <w:rsid w:val="00E8155E"/>
    <w:rsid w:val="00E948E9"/>
    <w:rsid w:val="00EA17A3"/>
    <w:rsid w:val="00EA3F60"/>
    <w:rsid w:val="00EB4216"/>
    <w:rsid w:val="00EB5E75"/>
    <w:rsid w:val="00EB6B64"/>
    <w:rsid w:val="00EC4B36"/>
    <w:rsid w:val="00EC575C"/>
    <w:rsid w:val="00ED3903"/>
    <w:rsid w:val="00ED3CE7"/>
    <w:rsid w:val="00EE2DE6"/>
    <w:rsid w:val="00EF1120"/>
    <w:rsid w:val="00EF59A1"/>
    <w:rsid w:val="00F105C9"/>
    <w:rsid w:val="00F16D1C"/>
    <w:rsid w:val="00F1799C"/>
    <w:rsid w:val="00F206EB"/>
    <w:rsid w:val="00F23510"/>
    <w:rsid w:val="00F23A2B"/>
    <w:rsid w:val="00F30E75"/>
    <w:rsid w:val="00F31EE0"/>
    <w:rsid w:val="00F35121"/>
    <w:rsid w:val="00F47587"/>
    <w:rsid w:val="00F54EE1"/>
    <w:rsid w:val="00F6099E"/>
    <w:rsid w:val="00F650BF"/>
    <w:rsid w:val="00F658BF"/>
    <w:rsid w:val="00F715E7"/>
    <w:rsid w:val="00F737A2"/>
    <w:rsid w:val="00F8607B"/>
    <w:rsid w:val="00FA1508"/>
    <w:rsid w:val="00FB02D0"/>
    <w:rsid w:val="00FB052A"/>
    <w:rsid w:val="00FB2423"/>
    <w:rsid w:val="00FB34C3"/>
    <w:rsid w:val="00FB3B7D"/>
    <w:rsid w:val="00FB4A94"/>
    <w:rsid w:val="00FC2D45"/>
    <w:rsid w:val="00FC3D7A"/>
    <w:rsid w:val="00FC544C"/>
    <w:rsid w:val="00FC666A"/>
    <w:rsid w:val="00FD17D0"/>
    <w:rsid w:val="00FD4EFB"/>
    <w:rsid w:val="00FD596C"/>
    <w:rsid w:val="00FD703A"/>
    <w:rsid w:val="00FE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51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9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3903"/>
    <w:rPr>
      <w:rFonts w:ascii="Tahoma" w:eastAsia="Times New Roman" w:hAnsi="Tahoma" w:cs="Tahoma"/>
      <w:sz w:val="16"/>
      <w:szCs w:val="16"/>
      <w:lang w:eastAsia="it-IT"/>
    </w:rPr>
  </w:style>
  <w:style w:type="paragraph" w:styleId="PreformattatoHTML">
    <w:name w:val="HTML Preformatted"/>
    <w:basedOn w:val="Normale"/>
    <w:link w:val="PreformattatoHTMLCarattere"/>
    <w:semiHidden/>
    <w:unhideWhenUsed/>
    <w:rsid w:val="0038632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86323"/>
    <w:rPr>
      <w:rFonts w:ascii="Consolas" w:eastAsia="Times New Roman" w:hAnsi="Consolas" w:cs="Consolas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25EC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E346A"/>
    <w:pPr>
      <w:ind w:left="720"/>
      <w:contextualSpacing/>
    </w:pPr>
  </w:style>
  <w:style w:type="paragraph" w:styleId="Nessunaspaziatura">
    <w:name w:val="No Spacing"/>
    <w:uiPriority w:val="1"/>
    <w:qFormat/>
    <w:rsid w:val="003C0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2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9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82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735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35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58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20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7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79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355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07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051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7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3122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dashed" w:sz="6" w:space="12" w:color="999999"/>
            <w:bottom w:val="none" w:sz="0" w:space="0" w:color="auto"/>
            <w:right w:val="none" w:sz="0" w:space="0" w:color="auto"/>
          </w:divBdr>
        </w:div>
        <w:div w:id="1562865593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dashed" w:sz="6" w:space="12" w:color="999999"/>
            <w:bottom w:val="none" w:sz="0" w:space="0" w:color="auto"/>
            <w:right w:val="none" w:sz="0" w:space="0" w:color="auto"/>
          </w:divBdr>
        </w:div>
        <w:div w:id="1209225523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dashed" w:sz="6" w:space="12" w:color="999999"/>
            <w:bottom w:val="none" w:sz="0" w:space="0" w:color="auto"/>
            <w:right w:val="none" w:sz="0" w:space="0" w:color="auto"/>
          </w:divBdr>
        </w:div>
        <w:div w:id="912741315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dashed" w:sz="6" w:space="12" w:color="999999"/>
            <w:bottom w:val="none" w:sz="0" w:space="0" w:color="auto"/>
            <w:right w:val="none" w:sz="0" w:space="0" w:color="auto"/>
          </w:divBdr>
        </w:div>
        <w:div w:id="179318297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dashed" w:sz="6" w:space="12" w:color="999999"/>
            <w:bottom w:val="none" w:sz="0" w:space="0" w:color="auto"/>
            <w:right w:val="none" w:sz="0" w:space="0" w:color="auto"/>
          </w:divBdr>
        </w:div>
      </w:divsChild>
    </w:div>
    <w:div w:id="4596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9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6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64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98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276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1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6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6922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dashed" w:sz="6" w:space="12" w:color="999999"/>
            <w:bottom w:val="none" w:sz="0" w:space="0" w:color="auto"/>
            <w:right w:val="none" w:sz="0" w:space="0" w:color="auto"/>
          </w:divBdr>
        </w:div>
        <w:div w:id="1272400161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dashed" w:sz="6" w:space="12" w:color="999999"/>
            <w:bottom w:val="none" w:sz="0" w:space="0" w:color="auto"/>
            <w:right w:val="none" w:sz="0" w:space="0" w:color="auto"/>
          </w:divBdr>
        </w:div>
        <w:div w:id="612833547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dashed" w:sz="6" w:space="12" w:color="999999"/>
            <w:bottom w:val="none" w:sz="0" w:space="0" w:color="auto"/>
            <w:right w:val="none" w:sz="0" w:space="0" w:color="auto"/>
          </w:divBdr>
        </w:div>
        <w:div w:id="1356540911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dashed" w:sz="6" w:space="12" w:color="999999"/>
            <w:bottom w:val="none" w:sz="0" w:space="0" w:color="auto"/>
            <w:right w:val="none" w:sz="0" w:space="0" w:color="auto"/>
          </w:divBdr>
        </w:div>
        <w:div w:id="2060518181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dashed" w:sz="6" w:space="12" w:color="999999"/>
            <w:bottom w:val="none" w:sz="0" w:space="0" w:color="auto"/>
            <w:right w:val="none" w:sz="0" w:space="0" w:color="auto"/>
          </w:divBdr>
        </w:div>
      </w:divsChild>
    </w:div>
    <w:div w:id="5111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02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7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85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25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01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84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06432">
                      <w:marLeft w:val="0"/>
                      <w:marRight w:val="0"/>
                      <w:marTop w:val="18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9967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1563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174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0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495">
      <w:bodyDiv w:val="1"/>
      <w:marLeft w:val="30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6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2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9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2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07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50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390247">
      <w:bodyDiv w:val="1"/>
      <w:marLeft w:val="30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828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34206421">
              <w:marLeft w:val="120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9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187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13100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0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4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22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65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46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822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9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521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0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579492">
      <w:bodyDiv w:val="1"/>
      <w:marLeft w:val="30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30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78756277">
              <w:marLeft w:val="120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314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4927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286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26959">
                      <w:marLeft w:val="0"/>
                      <w:marRight w:val="0"/>
                      <w:marTop w:val="18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330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1175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88642">
      <w:bodyDiv w:val="1"/>
      <w:marLeft w:val="30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10</cp:revision>
  <cp:lastPrinted>2014-04-22T09:14:00Z</cp:lastPrinted>
  <dcterms:created xsi:type="dcterms:W3CDTF">2014-07-01T08:19:00Z</dcterms:created>
  <dcterms:modified xsi:type="dcterms:W3CDTF">2014-07-01T08:48:00Z</dcterms:modified>
</cp:coreProperties>
</file>